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93016"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57367BAE" w14:textId="77777777" w:rsidR="00307672" w:rsidRDefault="00307672" w:rsidP="00307672">
      <w:pPr>
        <w:pStyle w:val="Heading10"/>
        <w:keepNext w:val="0"/>
        <w:ind w:right="288"/>
      </w:pPr>
      <w:r>
        <w:t xml:space="preserve">Administrative Rules Governing </w:t>
      </w:r>
      <w:r w:rsidR="009D1BBC">
        <w:t>RFPS</w:t>
      </w:r>
    </w:p>
    <w:p w14:paraId="6033AB2F"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393B1645" w14:textId="77777777" w:rsidR="00307672" w:rsidRPr="0046465F" w:rsidRDefault="00307672" w:rsidP="00307672">
      <w:pPr>
        <w:pStyle w:val="Heading10"/>
        <w:keepNext w:val="0"/>
        <w:ind w:right="288"/>
        <w:rPr>
          <w:color w:val="000000" w:themeColor="text1"/>
          <w:sz w:val="26"/>
          <w:szCs w:val="26"/>
        </w:rPr>
      </w:pPr>
    </w:p>
    <w:p w14:paraId="2AD239F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5E07B8D0" w14:textId="72788B62"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C22DD7" w:rsidRPr="00C22DD7">
        <w:rPr>
          <w:color w:val="000000" w:themeColor="text1"/>
        </w:rPr>
        <w:t>procurement@ventura.courts.ca.gov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6949E0D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5243C424"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0CC874B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01326FF1"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06FD33C4"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3AB7970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302AE9E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795C6E80"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w:t>
      </w:r>
      <w:bookmarkStart w:id="0" w:name="_GoBack"/>
      <w:bookmarkEnd w:id="0"/>
      <w:r w:rsidRPr="0046465F">
        <w:rPr>
          <w:color w:val="000000" w:themeColor="text1"/>
        </w:rPr>
        <w:t xml:space="preserve">ailbox no later than one day following issuance of the addendum. </w:t>
      </w:r>
    </w:p>
    <w:p w14:paraId="6A08230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5535A1FB"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0594087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1B16188C"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39B87FBD"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76093712"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5A929D55"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45AAA005" w14:textId="77777777"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3DC9A700"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7C1873E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51235B01"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54671964"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1245FDFA"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222D21D6" w14:textId="3F556C10"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hyperlink r:id="rId8" w:history="1">
        <w:r w:rsidR="002342CF" w:rsidRPr="00354F56">
          <w:rPr>
            <w:rStyle w:val="Hyperlink"/>
            <w:rFonts w:cs="Arial"/>
          </w:rPr>
          <w:t>http://www.ventura.courts.ca.gov/vendors.html</w:t>
        </w:r>
      </w:hyperlink>
      <w:r w:rsidR="002342CF">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3877C331"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65880E55"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2F9AC36C"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5F47D954"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62695636"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7E1D48A1"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447841B9"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547E2C2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077094C3"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05079FFC" w14:textId="77777777"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1091414B"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2F829D4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40D9A8FB"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79347162"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6BEEB263"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3F3E6E7C"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592161E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70B52F4F"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71E4CE7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71D203FF" w14:textId="682DEB5B"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342CF">
        <w:rPr>
          <w:color w:val="000000" w:themeColor="text1"/>
        </w:rPr>
        <w:t>Robert Sherman, Assistant Executive Officer</w:t>
      </w:r>
      <w:r w:rsidRPr="0046465F">
        <w:rPr>
          <w:color w:val="000000" w:themeColor="text1"/>
        </w:rPr>
        <w:t>.</w:t>
      </w:r>
    </w:p>
    <w:p w14:paraId="20F03A3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3AF5E4BC"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0654E634" w14:textId="77777777" w:rsidR="00307672" w:rsidRPr="00C46D7F" w:rsidRDefault="00307672" w:rsidP="00307672">
      <w:pPr>
        <w:pStyle w:val="Heading10"/>
        <w:ind w:left="1440" w:right="288" w:hanging="720"/>
        <w:jc w:val="left"/>
        <w:rPr>
          <w:b w:val="0"/>
          <w:caps w:val="0"/>
          <w:color w:val="000000" w:themeColor="text1"/>
        </w:rPr>
      </w:pPr>
    </w:p>
    <w:p w14:paraId="02100D92"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3CE541C0" w14:textId="77777777" w:rsidR="00307672" w:rsidRPr="00C46D7F" w:rsidRDefault="00307672" w:rsidP="00307672">
      <w:pPr>
        <w:pStyle w:val="Heading10"/>
        <w:ind w:left="1440" w:right="288" w:hanging="720"/>
        <w:jc w:val="left"/>
        <w:rPr>
          <w:b w:val="0"/>
          <w:caps w:val="0"/>
          <w:color w:val="000000" w:themeColor="text1"/>
        </w:rPr>
      </w:pPr>
    </w:p>
    <w:p w14:paraId="421846EF"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386603AF"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3CA827A4" w14:textId="238A4AB3"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r w:rsidR="002342CF">
        <w:rPr>
          <w:color w:val="000000" w:themeColor="text1"/>
        </w:rPr>
        <w:t>Court hr – (805) 289-8618</w:t>
      </w:r>
      <w:r w:rsidRPr="00CD614D">
        <w:rPr>
          <w:b w:val="0"/>
          <w:caps w:val="0"/>
          <w:color w:val="000000" w:themeColor="text1"/>
        </w:rPr>
        <w:t>.</w:t>
      </w:r>
    </w:p>
    <w:p w14:paraId="1A059AF8"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6416CE25"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B78E" w14:textId="77777777" w:rsidR="00F34919" w:rsidRDefault="00F34919" w:rsidP="0002033C">
      <w:r>
        <w:separator/>
      </w:r>
    </w:p>
  </w:endnote>
  <w:endnote w:type="continuationSeparator" w:id="0">
    <w:p w14:paraId="40862423"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1ADA" w14:textId="2C981019" w:rsidR="0002033C" w:rsidRDefault="00BC3794">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51CF" w14:textId="77777777" w:rsidR="00F34919" w:rsidRDefault="00F34919" w:rsidP="0002033C">
      <w:r>
        <w:separator/>
      </w:r>
    </w:p>
  </w:footnote>
  <w:footnote w:type="continuationSeparator" w:id="0">
    <w:p w14:paraId="672CE1DE" w14:textId="77777777"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1974" w14:textId="27D67782" w:rsidR="0052714E" w:rsidRDefault="0052714E"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BC3794">
      <w:rPr>
        <w:i/>
        <w:color w:val="FF0000"/>
        <w:sz w:val="22"/>
        <w:szCs w:val="22"/>
      </w:rPr>
      <w:t>Contact Call Center / IVR System</w:t>
    </w:r>
  </w:p>
  <w:p w14:paraId="62FE4CEF" w14:textId="41BF6269" w:rsidR="00C54995" w:rsidRDefault="005271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BC3794">
      <w:rPr>
        <w:i/>
        <w:color w:val="FF0000"/>
        <w:sz w:val="22"/>
        <w:szCs w:val="22"/>
      </w:rPr>
      <w:t>1819-216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42CF"/>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292D"/>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016E5"/>
    <w:rsid w:val="00B5411A"/>
    <w:rsid w:val="00BA46D4"/>
    <w:rsid w:val="00BB6B96"/>
    <w:rsid w:val="00BC3794"/>
    <w:rsid w:val="00BD3DD2"/>
    <w:rsid w:val="00BE675F"/>
    <w:rsid w:val="00C13807"/>
    <w:rsid w:val="00C22DD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586B"/>
  <w15:docId w15:val="{7DA009FB-F45E-4C5C-BC4F-CBBBD4EA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ntura.courts.ca.gov/vend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B592-B099-464C-97B6-34889784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Ventura Superior Court</cp:lastModifiedBy>
  <cp:revision>2</cp:revision>
  <cp:lastPrinted>2013-07-12T21:15:00Z</cp:lastPrinted>
  <dcterms:created xsi:type="dcterms:W3CDTF">2019-02-20T19:12:00Z</dcterms:created>
  <dcterms:modified xsi:type="dcterms:W3CDTF">2019-02-20T19:12:00Z</dcterms:modified>
</cp:coreProperties>
</file>